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319F4">
      <w:pPr>
        <w:pStyle w:val="Stopka"/>
        <w:pageBreakBefore/>
        <w:tabs>
          <w:tab w:val="clear" w:pos="4153"/>
          <w:tab w:val="clear" w:pos="8306"/>
        </w:tabs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  <w:bookmarkStart w:id="0" w:name="_GoBack"/>
      <w:bookmarkEnd w:id="0"/>
    </w:p>
    <w:p w:rsidR="00000000" w:rsidRDefault="00084E9C">
      <w:pPr>
        <w:pStyle w:val="Stopka"/>
        <w:tabs>
          <w:tab w:val="clear" w:pos="4153"/>
          <w:tab w:val="clear" w:pos="8306"/>
        </w:tabs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109855</wp:posOffset>
                </wp:positionV>
                <wp:extent cx="1989455" cy="1033145"/>
                <wp:effectExtent l="13970" t="5715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319F4">
                            <w:pPr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000000" w:rsidRDefault="005319F4">
                            <w:pPr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000000" w:rsidRDefault="005319F4">
                            <w:pPr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000000" w:rsidRDefault="005319F4">
                            <w:pPr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000000" w:rsidRDefault="005319F4">
                            <w:pPr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sz w:val="16"/>
                                <w:szCs w:val="20"/>
                                <w:lang w:val="pl-PL"/>
                              </w:rPr>
                            </w:pPr>
                          </w:p>
                          <w:p w:rsidR="00000000" w:rsidRDefault="005319F4">
                            <w:pPr>
                              <w:jc w:val="center"/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12"/>
                                <w:szCs w:val="20"/>
                                <w:lang w:val="pl-PL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8.65pt;width:156.65pt;height:81.3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" strokeweight=".05pt">
                <v:textbox inset="7.9pt,4.3pt,7.9pt,4.3pt">
                  <w:txbxContent>
                    <w:p w:rsidR="00000000" w:rsidRDefault="005319F4">
                      <w:pPr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000000" w:rsidRDefault="005319F4">
                      <w:pPr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000000" w:rsidRDefault="005319F4">
                      <w:pPr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000000" w:rsidRDefault="005319F4">
                      <w:pPr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000000" w:rsidRDefault="005319F4">
                      <w:pPr>
                        <w:jc w:val="center"/>
                        <w:rPr>
                          <w:rFonts w:ascii="Bookman Old Style" w:eastAsia="Times New Roman" w:hAnsi="Bookman Old Style" w:cs="Times New Roman"/>
                          <w:sz w:val="16"/>
                          <w:szCs w:val="20"/>
                          <w:lang w:val="pl-PL"/>
                        </w:rPr>
                      </w:pPr>
                    </w:p>
                    <w:p w:rsidR="00000000" w:rsidRDefault="005319F4">
                      <w:pPr>
                        <w:jc w:val="center"/>
                      </w:pPr>
                      <w:r>
                        <w:rPr>
                          <w:rFonts w:ascii="Arial Narrow" w:eastAsia="Times New Roman" w:hAnsi="Arial Narrow" w:cs="Times New Roman"/>
                          <w:sz w:val="12"/>
                          <w:szCs w:val="20"/>
                          <w:lang w:val="pl-PL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5319F4">
        <w:rPr>
          <w:rStyle w:val="Domylnaczcionkaakapitu1"/>
          <w:rFonts w:ascii="Arial" w:hAnsi="Arial" w:cs="Arial"/>
          <w:b/>
          <w:bCs/>
          <w:sz w:val="22"/>
          <w:szCs w:val="22"/>
          <w:lang w:val="pl-PL"/>
        </w:rPr>
        <w:t>Załącznik nr 1 do SIWZ</w:t>
      </w:r>
    </w:p>
    <w:p w:rsidR="00000000" w:rsidRDefault="005319F4">
      <w:pPr>
        <w:pStyle w:val="Stopka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pl-PL"/>
        </w:rPr>
      </w:pPr>
    </w:p>
    <w:p w:rsidR="00000000" w:rsidRDefault="005319F4">
      <w:pPr>
        <w:rPr>
          <w:rFonts w:ascii="Arial" w:eastAsia="Verdana" w:hAnsi="Arial" w:cs="Arial"/>
          <w:color w:val="000000"/>
          <w:sz w:val="22"/>
          <w:szCs w:val="22"/>
          <w:lang w:val="pl-PL"/>
        </w:rPr>
      </w:pPr>
    </w:p>
    <w:p w:rsidR="00000000" w:rsidRDefault="005319F4">
      <w:pPr>
        <w:rPr>
          <w:rFonts w:ascii="Arial" w:eastAsia="Verdana" w:hAnsi="Arial" w:cs="Arial"/>
          <w:color w:val="000000"/>
          <w:sz w:val="22"/>
          <w:szCs w:val="22"/>
          <w:lang w:val="pl-PL"/>
        </w:rPr>
      </w:pPr>
    </w:p>
    <w:p w:rsidR="00000000" w:rsidRDefault="005319F4">
      <w:pPr>
        <w:pStyle w:val="Nagwek8"/>
        <w:tabs>
          <w:tab w:val="clear" w:pos="567"/>
          <w:tab w:val="left" w:pos="0"/>
        </w:tabs>
        <w:rPr>
          <w:rFonts w:ascii="Arial" w:hAnsi="Arial" w:cs="Arial"/>
          <w:bCs/>
          <w:sz w:val="22"/>
          <w:szCs w:val="22"/>
          <w:lang w:val="pl-PL"/>
        </w:rPr>
      </w:pPr>
    </w:p>
    <w:p w:rsidR="00000000" w:rsidRDefault="005319F4">
      <w:pPr>
        <w:pStyle w:val="Nagwek8"/>
        <w:tabs>
          <w:tab w:val="clear" w:pos="567"/>
          <w:tab w:val="left" w:pos="0"/>
        </w:tabs>
        <w:rPr>
          <w:rFonts w:ascii="Arial" w:hAnsi="Arial" w:cs="Arial"/>
          <w:bCs/>
          <w:sz w:val="22"/>
          <w:szCs w:val="22"/>
          <w:lang w:val="pl-PL"/>
        </w:rPr>
      </w:pPr>
    </w:p>
    <w:p w:rsidR="00000000" w:rsidRDefault="005319F4">
      <w:pPr>
        <w:rPr>
          <w:rFonts w:ascii="Arial" w:eastAsia="Verdana" w:hAnsi="Arial" w:cs="Arial"/>
          <w:color w:val="000000"/>
          <w:sz w:val="22"/>
          <w:szCs w:val="22"/>
          <w:lang w:val="pl-PL"/>
        </w:rPr>
      </w:pPr>
    </w:p>
    <w:p w:rsidR="00000000" w:rsidRDefault="005319F4">
      <w:pPr>
        <w:pStyle w:val="Nagwek8"/>
        <w:tabs>
          <w:tab w:val="clear" w:pos="567"/>
          <w:tab w:val="left" w:pos="0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FORMULARZ  OFERTOWY</w:t>
      </w:r>
    </w:p>
    <w:p w:rsidR="00000000" w:rsidRDefault="005319F4">
      <w:pPr>
        <w:rPr>
          <w:rFonts w:ascii="Arial" w:hAnsi="Arial" w:cs="Arial"/>
          <w:sz w:val="22"/>
          <w:szCs w:val="22"/>
          <w:lang w:val="pl-PL"/>
        </w:rPr>
      </w:pPr>
    </w:p>
    <w:p w:rsidR="00000000" w:rsidRDefault="005319F4">
      <w:pPr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>
        <w:rPr>
          <w:rStyle w:val="Domylnaczcionkaakapitu1"/>
          <w:rFonts w:ascii="Arial" w:hAnsi="Arial" w:cs="Arial"/>
          <w:sz w:val="22"/>
          <w:szCs w:val="22"/>
          <w:lang w:val="pl-PL"/>
        </w:rPr>
        <w:t>W odpowiedzi na ogłoszenie w procedurze przetargowej prowadzonej w trybie przetargu nieograniczonego pn:</w:t>
      </w:r>
      <w:r>
        <w:rPr>
          <w:rStyle w:val="Domylnaczcionkaakapitu1"/>
          <w:rFonts w:ascii="Arial" w:hAnsi="Arial" w:cs="Arial"/>
          <w:sz w:val="22"/>
          <w:szCs w:val="22"/>
          <w:lang w:val="pl-PL"/>
        </w:rPr>
        <w:t xml:space="preserve"> </w:t>
      </w:r>
      <w:r>
        <w:rPr>
          <w:rStyle w:val="Domylnaczcionkaakapitu1"/>
          <w:rFonts w:ascii="Arial" w:hAnsi="Arial" w:cs="Arial"/>
          <w:b/>
          <w:sz w:val="22"/>
          <w:szCs w:val="22"/>
          <w:lang w:val="pl-PL"/>
        </w:rPr>
        <w:t>„Zapewnienie noclegu i wyżywienia dla uczestników XXVIII Międzynarodowego Festiwalu Folklorystyczne</w:t>
      </w:r>
      <w:r>
        <w:rPr>
          <w:rStyle w:val="Domylnaczcionkaakapitu1"/>
          <w:rFonts w:ascii="Arial" w:hAnsi="Arial" w:cs="Arial"/>
          <w:b/>
          <w:sz w:val="22"/>
          <w:szCs w:val="22"/>
          <w:lang w:val="pl-PL"/>
        </w:rPr>
        <w:t>go Bukowińskie Spotkania”.</w:t>
      </w:r>
    </w:p>
    <w:p w:rsidR="00000000" w:rsidRDefault="005319F4">
      <w:pPr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000000" w:rsidRDefault="005319F4">
      <w:pPr>
        <w:numPr>
          <w:ilvl w:val="0"/>
          <w:numId w:val="2"/>
        </w:numPr>
        <w:tabs>
          <w:tab w:val="left" w:pos="1146"/>
        </w:tabs>
        <w:ind w:left="1146"/>
        <w:rPr>
          <w:rFonts w:ascii="Arial" w:eastAsia="Times New Roman" w:hAnsi="Arial" w:cs="Arial"/>
          <w:b/>
          <w:sz w:val="22"/>
          <w:szCs w:val="22"/>
          <w:lang w:val="pl-PL"/>
        </w:rPr>
      </w:pPr>
      <w:r>
        <w:rPr>
          <w:rFonts w:ascii="Arial" w:eastAsia="Times New Roman" w:hAnsi="Arial" w:cs="Arial"/>
          <w:b/>
          <w:sz w:val="22"/>
          <w:szCs w:val="22"/>
          <w:lang w:val="pl-PL"/>
        </w:rPr>
        <w:t>Zamawiający:</w:t>
      </w:r>
    </w:p>
    <w:p w:rsidR="00000000" w:rsidRDefault="005319F4">
      <w:pPr>
        <w:ind w:left="426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000000" w:rsidRDefault="005319F4">
      <w:pPr>
        <w:ind w:left="426" w:hanging="426"/>
        <w:rPr>
          <w:rFonts w:ascii="Arial" w:eastAsia="Times New Roman" w:hAnsi="Arial" w:cs="Arial"/>
          <w:b/>
          <w:sz w:val="22"/>
          <w:szCs w:val="22"/>
          <w:lang w:val="pl-PL"/>
        </w:rPr>
      </w:pPr>
      <w:r>
        <w:rPr>
          <w:rFonts w:ascii="Arial" w:eastAsia="Times New Roman" w:hAnsi="Arial" w:cs="Arial"/>
          <w:b/>
          <w:sz w:val="22"/>
          <w:szCs w:val="22"/>
          <w:lang w:val="pl-PL"/>
        </w:rPr>
        <w:t>Regionalne Centrum Kultury Fabryka Emocji z siedzibą plac Staszica 1 w Pile</w:t>
      </w:r>
    </w:p>
    <w:p w:rsidR="00000000" w:rsidRDefault="005319F4">
      <w:pPr>
        <w:ind w:left="426" w:hanging="426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000000" w:rsidRDefault="005319F4">
      <w:pPr>
        <w:numPr>
          <w:ilvl w:val="0"/>
          <w:numId w:val="2"/>
        </w:numPr>
        <w:tabs>
          <w:tab w:val="left" w:pos="1146"/>
        </w:tabs>
        <w:ind w:left="1146"/>
        <w:rPr>
          <w:rFonts w:ascii="Arial" w:eastAsia="Times New Roman" w:hAnsi="Arial" w:cs="Arial"/>
          <w:b/>
          <w:sz w:val="22"/>
          <w:szCs w:val="22"/>
          <w:lang w:val="pl-PL"/>
        </w:rPr>
      </w:pPr>
      <w:r>
        <w:rPr>
          <w:rFonts w:ascii="Arial" w:eastAsia="Times New Roman" w:hAnsi="Arial" w:cs="Arial"/>
          <w:b/>
          <w:sz w:val="22"/>
          <w:szCs w:val="22"/>
          <w:lang w:val="pl-PL"/>
        </w:rPr>
        <w:t>Wykonawca:</w:t>
      </w:r>
    </w:p>
    <w:p w:rsidR="00000000" w:rsidRDefault="005319F4">
      <w:pPr>
        <w:ind w:left="426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000000" w:rsidRDefault="005319F4">
      <w:pPr>
        <w:pStyle w:val="Tekstpodstawowywcity31"/>
        <w:spacing w:line="36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Nazwa Wykonawcy:.............................................................................................................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000000" w:rsidRDefault="005319F4">
      <w:pPr>
        <w:pStyle w:val="Tekstpodstawowywcity31"/>
        <w:numPr>
          <w:ilvl w:val="0"/>
          <w:numId w:val="2"/>
        </w:numPr>
        <w:tabs>
          <w:tab w:val="left" w:pos="1146"/>
        </w:tabs>
        <w:spacing w:line="360" w:lineRule="auto"/>
        <w:ind w:left="11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kontaktowe Wykonawcy:</w:t>
      </w:r>
    </w:p>
    <w:p w:rsidR="00000000" w:rsidRDefault="005319F4">
      <w:pPr>
        <w:pStyle w:val="Tekstpodstawowywcity31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 kontaktów:……………………….………………………………………………..………………..</w:t>
      </w:r>
    </w:p>
    <w:p w:rsidR="00000000" w:rsidRDefault="005319F4">
      <w:pPr>
        <w:pStyle w:val="Tekstpodstawowywcity31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korespondencji: ................................................................................................................</w:t>
      </w:r>
    </w:p>
    <w:p w:rsidR="00000000" w:rsidRDefault="005319F4">
      <w:pPr>
        <w:pStyle w:val="Tekstpodstawowywcity31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TEL./FAX: 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…………………………………………………..……………………….</w:t>
      </w:r>
    </w:p>
    <w:p w:rsidR="00000000" w:rsidRDefault="005319F4">
      <w:pPr>
        <w:pStyle w:val="Tekstpodstawowywcity31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…………………………………………………….…………………….……………………………</w:t>
      </w:r>
    </w:p>
    <w:p w:rsidR="00000000" w:rsidRDefault="005319F4">
      <w:pPr>
        <w:pStyle w:val="Tekstpodstawowywcity31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…………………………………………………………………………………………………..…………</w:t>
      </w:r>
    </w:p>
    <w:p w:rsidR="00000000" w:rsidRDefault="005319F4">
      <w:pPr>
        <w:pStyle w:val="Tekstpodstawowywcity31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e-mail; ….....................................................................................................................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</w:p>
    <w:p w:rsidR="00000000" w:rsidRDefault="005319F4">
      <w:pPr>
        <w:pStyle w:val="Tekstpodstawowywcity31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000000" w:rsidRDefault="005319F4">
      <w:pPr>
        <w:spacing w:line="480" w:lineRule="auto"/>
        <w:rPr>
          <w:rStyle w:val="Domylnaczcionkaakapitu1"/>
          <w:rFonts w:ascii="Arial" w:eastAsia="Times New Roman" w:hAnsi="Arial" w:cs="Arial"/>
          <w:bCs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W imieniu reprezentowanej przeze mnie firmy oświadczam, że Firma:</w:t>
      </w:r>
    </w:p>
    <w:p w:rsidR="00000000" w:rsidRDefault="005319F4">
      <w:pPr>
        <w:numPr>
          <w:ilvl w:val="0"/>
          <w:numId w:val="3"/>
        </w:numPr>
        <w:tabs>
          <w:tab w:val="left" w:pos="1146"/>
          <w:tab w:val="left" w:pos="19080"/>
        </w:tabs>
        <w:spacing w:line="480" w:lineRule="auto"/>
        <w:ind w:left="1146"/>
        <w:rPr>
          <w:rStyle w:val="Domylnaczcionkaakapitu1"/>
          <w:rFonts w:ascii="Arial" w:eastAsia="Times New Roman" w:hAnsi="Arial" w:cs="Arial"/>
          <w:bCs/>
          <w:sz w:val="22"/>
          <w:szCs w:val="22"/>
          <w:lang w:val="pl-PL"/>
        </w:rPr>
      </w:pPr>
      <w:r>
        <w:rPr>
          <w:rStyle w:val="Domylnaczcionkaakapitu1"/>
          <w:rFonts w:ascii="Arial" w:eastAsia="Times New Roman" w:hAnsi="Arial" w:cs="Arial"/>
          <w:bCs/>
          <w:sz w:val="22"/>
          <w:szCs w:val="22"/>
          <w:lang w:val="pl-PL"/>
        </w:rPr>
        <w:t>Oferuje:</w:t>
      </w:r>
    </w:p>
    <w:p w:rsidR="00000000" w:rsidRDefault="005319F4">
      <w:pPr>
        <w:numPr>
          <w:ilvl w:val="1"/>
          <w:numId w:val="4"/>
        </w:numPr>
        <w:tabs>
          <w:tab w:val="left" w:pos="1288"/>
          <w:tab w:val="left" w:pos="7432"/>
        </w:tabs>
        <w:spacing w:line="480" w:lineRule="auto"/>
        <w:rPr>
          <w:rFonts w:ascii="Arial" w:eastAsia="Times New Roman" w:hAnsi="Arial" w:cs="Arial"/>
          <w:b/>
          <w:bCs/>
          <w:sz w:val="22"/>
          <w:szCs w:val="22"/>
          <w:lang w:val="pl-PL"/>
        </w:rPr>
      </w:pPr>
      <w:r>
        <w:rPr>
          <w:rStyle w:val="Domylnaczcionkaakapitu1"/>
          <w:rFonts w:ascii="Arial" w:eastAsia="Times New Roman" w:hAnsi="Arial" w:cs="Arial"/>
          <w:bCs/>
          <w:sz w:val="22"/>
          <w:szCs w:val="22"/>
          <w:lang w:val="pl-PL"/>
        </w:rPr>
        <w:t xml:space="preserve">Wykonanie przedmiotu </w:t>
      </w:r>
      <w:r>
        <w:rPr>
          <w:rStyle w:val="Domylnaczcionkaakapitu1"/>
          <w:rFonts w:ascii="Arial" w:eastAsia="Times New Roman" w:hAnsi="Arial" w:cs="Arial"/>
          <w:bCs/>
          <w:sz w:val="22"/>
          <w:szCs w:val="22"/>
          <w:lang w:val="pl-PL"/>
        </w:rPr>
        <w:t>zamówienia za łączną kwotę:</w:t>
      </w:r>
    </w:p>
    <w:p w:rsidR="00000000" w:rsidRDefault="005319F4">
      <w:pPr>
        <w:tabs>
          <w:tab w:val="left" w:pos="17224"/>
        </w:tabs>
        <w:spacing w:line="480" w:lineRule="auto"/>
        <w:ind w:left="928"/>
        <w:rPr>
          <w:rStyle w:val="Domylnaczcionkaakapitu1"/>
          <w:rFonts w:ascii="Arial" w:eastAsia="Times New Roman" w:hAnsi="Arial" w:cs="Arial"/>
          <w:bCs/>
          <w:sz w:val="22"/>
          <w:szCs w:val="22"/>
          <w:lang w:val="pl-PL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pl-PL"/>
        </w:rPr>
        <w:t>Cena……………………………………..netto zł.</w:t>
      </w:r>
    </w:p>
    <w:p w:rsidR="00000000" w:rsidRDefault="005319F4">
      <w:pPr>
        <w:tabs>
          <w:tab w:val="left" w:pos="17224"/>
        </w:tabs>
        <w:spacing w:line="480" w:lineRule="auto"/>
        <w:ind w:left="928"/>
        <w:rPr>
          <w:rStyle w:val="Domylnaczcionkaakapitu1"/>
          <w:rFonts w:ascii="Arial" w:eastAsia="Times New Roman" w:hAnsi="Arial" w:cs="Arial"/>
          <w:b/>
          <w:bCs/>
          <w:sz w:val="22"/>
          <w:szCs w:val="22"/>
          <w:lang w:val="pl-PL"/>
        </w:rPr>
      </w:pPr>
      <w:r>
        <w:rPr>
          <w:rStyle w:val="Domylnaczcionkaakapitu1"/>
          <w:rFonts w:ascii="Arial" w:eastAsia="Times New Roman" w:hAnsi="Arial" w:cs="Arial"/>
          <w:bCs/>
          <w:sz w:val="22"/>
          <w:szCs w:val="22"/>
          <w:lang w:val="pl-PL"/>
        </w:rPr>
        <w:t>(słownie:…………………………………………………………………………………………)</w:t>
      </w:r>
    </w:p>
    <w:p w:rsidR="00000000" w:rsidRDefault="005319F4">
      <w:pPr>
        <w:tabs>
          <w:tab w:val="left" w:pos="19080"/>
        </w:tabs>
        <w:spacing w:line="480" w:lineRule="auto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Style w:val="Domylnaczcionkaakapitu1"/>
          <w:rFonts w:ascii="Arial" w:eastAsia="Times New Roman" w:hAnsi="Arial" w:cs="Arial"/>
          <w:b/>
          <w:bCs/>
          <w:sz w:val="22"/>
          <w:szCs w:val="22"/>
          <w:lang w:val="pl-PL"/>
        </w:rPr>
        <w:t xml:space="preserve">               </w:t>
      </w:r>
      <w:r>
        <w:rPr>
          <w:rStyle w:val="Domylnaczcionkaakapitu1"/>
          <w:rFonts w:ascii="Arial" w:eastAsia="Times New Roman" w:hAnsi="Arial" w:cs="Arial"/>
          <w:b/>
          <w:bCs/>
          <w:sz w:val="22"/>
          <w:szCs w:val="22"/>
          <w:lang w:val="pl-PL"/>
        </w:rPr>
        <w:t>Cena………………………………………b</w:t>
      </w:r>
      <w:r>
        <w:rPr>
          <w:rStyle w:val="Domylnaczcionkaakapitu1"/>
          <w:rFonts w:ascii="Arial" w:eastAsia="Times New Roman" w:hAnsi="Arial" w:cs="Arial"/>
          <w:b/>
          <w:bCs/>
          <w:sz w:val="22"/>
          <w:szCs w:val="22"/>
          <w:lang w:val="pl-PL"/>
        </w:rPr>
        <w:t>rutto zł.</w:t>
      </w:r>
    </w:p>
    <w:p w:rsidR="00000000" w:rsidRDefault="005319F4">
      <w:pPr>
        <w:tabs>
          <w:tab w:val="left" w:pos="19080"/>
        </w:tabs>
        <w:spacing w:line="360" w:lineRule="auto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 xml:space="preserve">               </w:t>
      </w:r>
      <w:r>
        <w:rPr>
          <w:rFonts w:ascii="Arial" w:eastAsia="Times New Roman" w:hAnsi="Arial" w:cs="Arial"/>
          <w:sz w:val="22"/>
          <w:szCs w:val="22"/>
          <w:lang w:val="pl-PL"/>
        </w:rPr>
        <w:t>(słownie: …........................................................................................................................)</w:t>
      </w:r>
    </w:p>
    <w:p w:rsidR="00000000" w:rsidRDefault="005319F4">
      <w:pPr>
        <w:tabs>
          <w:tab w:val="left" w:pos="19080"/>
        </w:tabs>
        <w:spacing w:line="360" w:lineRule="auto"/>
        <w:rPr>
          <w:rFonts w:ascii="Arial" w:eastAsia="Times New Roman" w:hAnsi="Arial" w:cs="Arial"/>
          <w:sz w:val="22"/>
          <w:szCs w:val="22"/>
          <w:lang w:val="pl-PL"/>
        </w:rPr>
      </w:pPr>
    </w:p>
    <w:p w:rsidR="00000000" w:rsidRDefault="005319F4">
      <w:pPr>
        <w:numPr>
          <w:ilvl w:val="1"/>
          <w:numId w:val="4"/>
        </w:numPr>
        <w:tabs>
          <w:tab w:val="left" w:pos="1288"/>
          <w:tab w:val="left" w:pos="13928"/>
        </w:tabs>
        <w:spacing w:line="360" w:lineRule="auto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Miejsce noclegowe znajduje się w:………………………………………………………….</w:t>
      </w:r>
    </w:p>
    <w:p w:rsidR="00000000" w:rsidRDefault="005319F4">
      <w:pPr>
        <w:tabs>
          <w:tab w:val="left" w:pos="19080"/>
        </w:tabs>
        <w:ind w:left="5812" w:firstLine="284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 xml:space="preserve">(Nazwa i adres) </w:t>
      </w:r>
    </w:p>
    <w:p w:rsidR="00000000" w:rsidRDefault="005319F4">
      <w:pPr>
        <w:tabs>
          <w:tab w:val="left" w:pos="19080"/>
        </w:tabs>
        <w:ind w:left="6096"/>
        <w:rPr>
          <w:rFonts w:ascii="Arial" w:eastAsia="Times New Roman" w:hAnsi="Arial" w:cs="Arial"/>
          <w:sz w:val="22"/>
          <w:szCs w:val="22"/>
          <w:lang w:val="pl-PL"/>
        </w:rPr>
      </w:pPr>
    </w:p>
    <w:p w:rsidR="00000000" w:rsidRDefault="005319F4">
      <w:pPr>
        <w:tabs>
          <w:tab w:val="left" w:pos="19080"/>
        </w:tabs>
        <w:spacing w:line="360" w:lineRule="auto"/>
        <w:ind w:left="567"/>
        <w:rPr>
          <w:rStyle w:val="Domylnaczcionkaakapitu1"/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Odległość miejsca nocl</w:t>
      </w:r>
      <w:r>
        <w:rPr>
          <w:rFonts w:ascii="Arial" w:eastAsia="Times New Roman" w:hAnsi="Arial" w:cs="Arial"/>
          <w:sz w:val="22"/>
          <w:szCs w:val="22"/>
          <w:lang w:val="pl-PL"/>
        </w:rPr>
        <w:t>egowego (miejsca wykonywania usługi)……..……..…………………… ……………………………………………………………………………………………………………</w:t>
      </w:r>
    </w:p>
    <w:p w:rsidR="00000000" w:rsidRDefault="005319F4">
      <w:pPr>
        <w:tabs>
          <w:tab w:val="left" w:pos="19080"/>
        </w:tabs>
        <w:spacing w:line="360" w:lineRule="auto"/>
        <w:ind w:left="567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Style w:val="Domylnaczcionkaakapitu1"/>
          <w:rFonts w:ascii="Arial" w:eastAsia="Times New Roman" w:hAnsi="Arial" w:cs="Arial"/>
          <w:sz w:val="22"/>
          <w:szCs w:val="22"/>
          <w:lang w:val="pl-PL"/>
        </w:rPr>
        <w:t>od miejsca wyznaczonego</w:t>
      </w:r>
      <w:r>
        <w:rPr>
          <w:rStyle w:val="Domylnaczcionkaakapitu1"/>
          <w:rFonts w:ascii="Arial" w:eastAsia="Times New Roman" w:hAnsi="Arial" w:cs="Arial"/>
          <w:sz w:val="22"/>
          <w:szCs w:val="22"/>
          <w:lang w:val="pl-PL"/>
        </w:rPr>
        <w:t xml:space="preserve"> przez Zamawiającego – </w:t>
      </w:r>
      <w:r>
        <w:rPr>
          <w:rStyle w:val="Domylnaczcionkaakapitu1"/>
          <w:rFonts w:ascii="Arial" w:eastAsia="Times New Roman" w:hAnsi="Arial" w:cs="Arial"/>
          <w:sz w:val="22"/>
          <w:szCs w:val="22"/>
          <w:lang w:val="pl-PL"/>
        </w:rPr>
        <w:t>ul.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>
        <w:rPr>
          <w:rStyle w:val="Domylnaczcionkaakapitu1"/>
          <w:rFonts w:ascii="Arial" w:eastAsia="Times New Roman" w:hAnsi="Arial" w:cs="Arial"/>
          <w:sz w:val="22"/>
          <w:szCs w:val="22"/>
          <w:lang w:val="pl-PL"/>
        </w:rPr>
        <w:t xml:space="preserve">Kieniewicza </w:t>
      </w:r>
      <w:r>
        <w:rPr>
          <w:rStyle w:val="Domylnaczcionkaakapitu1"/>
          <w:rFonts w:ascii="Arial" w:eastAsia="Times New Roman" w:hAnsi="Arial" w:cs="Arial"/>
          <w:sz w:val="22"/>
          <w:szCs w:val="22"/>
          <w:lang w:val="pl-PL"/>
        </w:rPr>
        <w:t xml:space="preserve">50 </w:t>
      </w:r>
      <w:r>
        <w:rPr>
          <w:rStyle w:val="Domylnaczcionkaakapitu1"/>
          <w:rFonts w:ascii="Arial" w:eastAsia="Times New Roman" w:hAnsi="Arial" w:cs="Arial"/>
          <w:sz w:val="22"/>
          <w:szCs w:val="22"/>
          <w:lang w:val="pl-PL"/>
        </w:rPr>
        <w:t xml:space="preserve">(Ośrodek Kultury) </w:t>
      </w:r>
      <w:r>
        <w:rPr>
          <w:rStyle w:val="Domylnaczcionkaakapitu1"/>
          <w:rFonts w:ascii="Arial" w:eastAsia="Times New Roman" w:hAnsi="Arial" w:cs="Arial"/>
          <w:sz w:val="22"/>
          <w:szCs w:val="22"/>
          <w:lang w:val="pl-PL"/>
        </w:rPr>
        <w:t>wynosi: ……………km.</w:t>
      </w:r>
    </w:p>
    <w:p w:rsidR="00000000" w:rsidRDefault="005319F4">
      <w:pPr>
        <w:numPr>
          <w:ilvl w:val="0"/>
          <w:numId w:val="4"/>
        </w:numPr>
        <w:tabs>
          <w:tab w:val="left" w:pos="360"/>
          <w:tab w:val="left" w:pos="1872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Warunki płatności………………………………………………………………….…..………</w:t>
      </w:r>
    </w:p>
    <w:p w:rsidR="00000000" w:rsidRDefault="005319F4">
      <w:pPr>
        <w:numPr>
          <w:ilvl w:val="0"/>
          <w:numId w:val="4"/>
        </w:numPr>
        <w:tabs>
          <w:tab w:val="left" w:pos="360"/>
          <w:tab w:val="left" w:pos="11144"/>
        </w:tabs>
        <w:spacing w:line="48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lastRenderedPageBreak/>
        <w:t>Termin real</w:t>
      </w:r>
      <w:r>
        <w:rPr>
          <w:rFonts w:ascii="Arial" w:eastAsia="Times New Roman" w:hAnsi="Arial" w:cs="Arial"/>
          <w:sz w:val="22"/>
          <w:szCs w:val="22"/>
          <w:lang w:val="pl-PL"/>
        </w:rPr>
        <w:t>izacji zamówienia…………………………………………………………………</w:t>
      </w:r>
    </w:p>
    <w:p w:rsidR="00000000" w:rsidRDefault="005319F4">
      <w:pPr>
        <w:numPr>
          <w:ilvl w:val="0"/>
          <w:numId w:val="4"/>
        </w:numPr>
        <w:tabs>
          <w:tab w:val="left" w:pos="360"/>
          <w:tab w:val="left" w:pos="11144"/>
        </w:tabs>
        <w:spacing w:line="48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Zapoznaliśmy się ze Specyfikacją Istotnych Warunków Zamówienia (w tym ze wzorem umowy) i nie wnosi do niej zastrzeżeń.</w:t>
      </w:r>
    </w:p>
    <w:p w:rsidR="00000000" w:rsidRDefault="005319F4">
      <w:pPr>
        <w:numPr>
          <w:ilvl w:val="0"/>
          <w:numId w:val="4"/>
        </w:numPr>
        <w:tabs>
          <w:tab w:val="left" w:pos="360"/>
          <w:tab w:val="left" w:pos="11144"/>
        </w:tabs>
        <w:spacing w:line="48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Zawarty w Specyfikacji Istotnych Warunków Zamówienia wzór umowy został przez nas w pełni zaakc</w:t>
      </w:r>
      <w:r>
        <w:rPr>
          <w:rFonts w:ascii="Arial" w:eastAsia="Times New Roman" w:hAnsi="Arial" w:cs="Arial"/>
          <w:sz w:val="22"/>
          <w:szCs w:val="22"/>
          <w:lang w:val="pl-PL"/>
        </w:rPr>
        <w:t>eptowany i zobowiązujemy się, w przypadku wyboru naszej oferty, do zawarcia umowy na wyżej wymienionych warunkach, w miejscu i terminie wyznaczonym przez Zamawiającego.</w:t>
      </w:r>
    </w:p>
    <w:p w:rsidR="00000000" w:rsidRDefault="005319F4">
      <w:pPr>
        <w:numPr>
          <w:ilvl w:val="0"/>
          <w:numId w:val="4"/>
        </w:numPr>
        <w:tabs>
          <w:tab w:val="left" w:pos="360"/>
          <w:tab w:val="left" w:pos="11144"/>
        </w:tabs>
        <w:spacing w:line="48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Uważamy się za związanych niniejszą ofertą przez czas wskazany w SIWZ tj. przez okres 3</w:t>
      </w:r>
      <w:r>
        <w:rPr>
          <w:rFonts w:ascii="Arial" w:eastAsia="Times New Roman" w:hAnsi="Arial" w:cs="Arial"/>
          <w:sz w:val="22"/>
          <w:szCs w:val="22"/>
          <w:lang w:val="pl-PL"/>
        </w:rPr>
        <w:t>0 dni od terminu składania ofert.</w:t>
      </w:r>
    </w:p>
    <w:p w:rsidR="00000000" w:rsidRDefault="005319F4">
      <w:pPr>
        <w:numPr>
          <w:ilvl w:val="0"/>
          <w:numId w:val="4"/>
        </w:numPr>
        <w:tabs>
          <w:tab w:val="left" w:pos="360"/>
          <w:tab w:val="left" w:pos="11144"/>
        </w:tabs>
        <w:spacing w:line="48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Zobowiązuję się do wykonania przedmiotu zamówienia w terminie określonym w SIWZ i we wzorze umowy tj. w dniach 20-26 czerwca 2017 roku.</w:t>
      </w:r>
    </w:p>
    <w:p w:rsidR="00000000" w:rsidRDefault="005319F4">
      <w:pPr>
        <w:numPr>
          <w:ilvl w:val="0"/>
          <w:numId w:val="4"/>
        </w:numPr>
        <w:tabs>
          <w:tab w:val="left" w:pos="360"/>
          <w:tab w:val="left" w:pos="11144"/>
        </w:tabs>
        <w:spacing w:line="48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Akceptuję warunki płatności określone przez Zamawiającego we wzorze umowy.</w:t>
      </w:r>
    </w:p>
    <w:p w:rsidR="00000000" w:rsidRDefault="005319F4">
      <w:pPr>
        <w:numPr>
          <w:ilvl w:val="0"/>
          <w:numId w:val="4"/>
        </w:numPr>
        <w:tabs>
          <w:tab w:val="left" w:pos="360"/>
          <w:tab w:val="left" w:pos="11144"/>
        </w:tabs>
        <w:spacing w:line="48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Oświadczamy</w:t>
      </w:r>
      <w:r>
        <w:rPr>
          <w:rFonts w:ascii="Arial" w:eastAsia="Times New Roman" w:hAnsi="Arial" w:cs="Arial"/>
          <w:sz w:val="22"/>
          <w:szCs w:val="22"/>
          <w:lang w:val="pl-PL"/>
        </w:rPr>
        <w:t>, ze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:rsidR="00000000" w:rsidRDefault="005319F4">
      <w:pPr>
        <w:numPr>
          <w:ilvl w:val="0"/>
          <w:numId w:val="4"/>
        </w:numPr>
        <w:tabs>
          <w:tab w:val="left" w:pos="360"/>
          <w:tab w:val="left" w:pos="11144"/>
        </w:tabs>
        <w:spacing w:line="48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Zamówienie zostanie wykonan</w:t>
      </w:r>
      <w:r>
        <w:rPr>
          <w:rFonts w:ascii="Arial" w:eastAsia="Times New Roman" w:hAnsi="Arial" w:cs="Arial"/>
          <w:sz w:val="22"/>
          <w:szCs w:val="22"/>
          <w:lang w:val="pl-PL"/>
        </w:rPr>
        <w:t>e samodzielnie / przy pomocy podwykonawców, którym zamierzamy powierzyć wykonanie następującej części zamówienia:</w:t>
      </w:r>
    </w:p>
    <w:p w:rsidR="00000000" w:rsidRDefault="005319F4">
      <w:pPr>
        <w:tabs>
          <w:tab w:val="left" w:pos="12584"/>
        </w:tabs>
        <w:spacing w:line="480" w:lineRule="auto"/>
        <w:rPr>
          <w:rFonts w:ascii="Arial" w:eastAsia="Times New Roman" w:hAnsi="Arial" w:cs="Arial"/>
          <w:sz w:val="22"/>
          <w:szCs w:val="22"/>
          <w:lang w:val="pl-PL"/>
        </w:rPr>
      </w:pPr>
    </w:p>
    <w:p w:rsidR="00000000" w:rsidRDefault="005319F4">
      <w:pPr>
        <w:tabs>
          <w:tab w:val="left" w:pos="12584"/>
        </w:tabs>
        <w:spacing w:line="480" w:lineRule="auto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Nazwy (firm) proponowanych podwykonawców (z podaniem adresu i tel.): ( o ile są znani)</w:t>
      </w:r>
    </w:p>
    <w:p w:rsidR="00000000" w:rsidRDefault="005319F4">
      <w:pPr>
        <w:tabs>
          <w:tab w:val="left" w:pos="12584"/>
        </w:tabs>
        <w:spacing w:line="360" w:lineRule="auto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000000" w:rsidRDefault="005319F4">
      <w:pPr>
        <w:tabs>
          <w:tab w:val="left" w:pos="12584"/>
        </w:tabs>
        <w:spacing w:line="360" w:lineRule="auto"/>
        <w:rPr>
          <w:rFonts w:ascii="Arial" w:eastAsia="Times New Roman" w:hAnsi="Arial" w:cs="Arial"/>
          <w:sz w:val="22"/>
          <w:szCs w:val="22"/>
          <w:lang w:val="pl-PL"/>
        </w:rPr>
      </w:pPr>
    </w:p>
    <w:p w:rsidR="00000000" w:rsidRDefault="005319F4">
      <w:pPr>
        <w:numPr>
          <w:ilvl w:val="0"/>
          <w:numId w:val="4"/>
        </w:numPr>
        <w:tabs>
          <w:tab w:val="left" w:pos="360"/>
          <w:tab w:val="left" w:pos="11144"/>
        </w:tabs>
        <w:spacing w:line="480" w:lineRule="auto"/>
        <w:rPr>
          <w:rFonts w:ascii="Arial" w:hAnsi="Arial" w:cs="Arial"/>
          <w:sz w:val="22"/>
          <w:szCs w:val="22"/>
          <w:lang w:val="pl-PL"/>
        </w:rPr>
      </w:pPr>
      <w:r>
        <w:rPr>
          <w:rStyle w:val="Domylnaczcionkaakapitu1"/>
          <w:rFonts w:ascii="Arial" w:eastAsia="Times New Roman" w:hAnsi="Arial" w:cs="Arial"/>
          <w:sz w:val="22"/>
          <w:szCs w:val="22"/>
          <w:lang w:val="pl-PL"/>
        </w:rPr>
        <w:t>Oferta zo</w:t>
      </w:r>
      <w:r>
        <w:rPr>
          <w:rStyle w:val="Domylnaczcionkaakapitu1"/>
          <w:rFonts w:ascii="Arial" w:eastAsia="Times New Roman" w:hAnsi="Arial" w:cs="Arial"/>
          <w:sz w:val="22"/>
          <w:szCs w:val="22"/>
          <w:lang w:val="pl-PL"/>
        </w:rPr>
        <w:t>stała złożona na .......................... kolejno ponumerowanych stronach</w:t>
      </w:r>
      <w:r>
        <w:rPr>
          <w:rStyle w:val="Domylnaczcionkaakapitu1"/>
          <w:rFonts w:ascii="Arial" w:eastAsia="Times New Roman" w:hAnsi="Arial" w:cs="Arial"/>
          <w:sz w:val="22"/>
          <w:szCs w:val="22"/>
          <w:lang w:val="pl-PL"/>
        </w:rPr>
        <w:t>, trwale zszytych i opatrzonych pieczęcią Wykonawcy</w:t>
      </w:r>
    </w:p>
    <w:p w:rsidR="00000000" w:rsidRDefault="005319F4">
      <w:pPr>
        <w:pStyle w:val="Tekstpodstawowywcity31"/>
        <w:ind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000000" w:rsidRDefault="005319F4">
      <w:pPr>
        <w:pStyle w:val="Tekstpodstawowywcity31"/>
        <w:ind w:firstLine="360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u w:val="single"/>
          <w:lang w:val="pl-PL"/>
        </w:rPr>
        <w:t>Załącznikami do niniejszego formularza stanowiącymi integralną część oferty są: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905"/>
        <w:gridCol w:w="961"/>
      </w:tblGrid>
      <w:tr w:rsidR="00000000">
        <w:tc>
          <w:tcPr>
            <w:tcW w:w="720" w:type="dxa"/>
            <w:shd w:val="clear" w:color="auto" w:fill="auto"/>
          </w:tcPr>
          <w:p w:rsidR="00000000" w:rsidRDefault="005319F4">
            <w:pPr>
              <w:pStyle w:val="Tekstpodstawowywcity31"/>
              <w:snapToGrid w:val="0"/>
              <w:spacing w:line="360" w:lineRule="auto"/>
              <w:ind w:firstLine="0"/>
              <w:jc w:val="both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  <w:tc>
          <w:tcPr>
            <w:tcW w:w="7905" w:type="dxa"/>
            <w:shd w:val="clear" w:color="auto" w:fill="auto"/>
          </w:tcPr>
          <w:p w:rsidR="00000000" w:rsidRDefault="005319F4">
            <w:pPr>
              <w:pStyle w:val="Tekstpodstawowywcity31"/>
              <w:snapToGrid w:val="0"/>
              <w:spacing w:line="360" w:lineRule="auto"/>
              <w:ind w:firstLine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61" w:type="dxa"/>
            <w:shd w:val="clear" w:color="auto" w:fill="auto"/>
          </w:tcPr>
          <w:p w:rsidR="00000000" w:rsidRDefault="005319F4">
            <w:pPr>
              <w:pStyle w:val="Tekstpodstawowywcity3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</w:tbl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………….</w:t>
      </w: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………….</w:t>
      </w: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ab/>
        <w:t>………….</w:t>
      </w: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………….</w:t>
      </w: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ab/>
        <w:t>………….</w:t>
      </w: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………….</w:t>
      </w: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………….</w:t>
      </w: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………….</w:t>
      </w: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………….</w:t>
      </w: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………….</w:t>
      </w: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</w:rPr>
      </w:pPr>
    </w:p>
    <w:p w:rsidR="00000000" w:rsidRDefault="005319F4">
      <w:pPr>
        <w:pStyle w:val="Tekstpodstawowywcity31"/>
        <w:jc w:val="both"/>
        <w:rPr>
          <w:rFonts w:ascii="Arial" w:hAnsi="Arial" w:cs="Arial"/>
          <w:sz w:val="22"/>
          <w:szCs w:val="22"/>
          <w:lang w:val="pl-PL"/>
        </w:rPr>
      </w:pPr>
    </w:p>
    <w:p w:rsidR="00000000" w:rsidRDefault="005319F4">
      <w:pPr>
        <w:pStyle w:val="Tekstpodstawowywcity31"/>
        <w:ind w:firstLine="0"/>
        <w:rPr>
          <w:rStyle w:val="Domylnaczcionkaakapitu1"/>
          <w:rFonts w:ascii="Arial" w:hAnsi="Arial" w:cs="Arial"/>
          <w:position w:val="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                     ..................................................................</w:t>
      </w:r>
    </w:p>
    <w:p w:rsidR="005319F4" w:rsidRDefault="005319F4">
      <w:pPr>
        <w:pStyle w:val="Tekstpodstawowywcity31"/>
        <w:ind w:right="72" w:firstLine="0"/>
        <w:jc w:val="both"/>
      </w:pPr>
      <w:r>
        <w:rPr>
          <w:rStyle w:val="Domylnaczcionkaakapitu1"/>
          <w:rFonts w:ascii="Arial" w:hAnsi="Arial" w:cs="Arial"/>
          <w:position w:val="1"/>
          <w:sz w:val="22"/>
          <w:szCs w:val="22"/>
          <w:lang w:val="pl-PL"/>
        </w:rPr>
        <w:t xml:space="preserve">     </w:t>
      </w:r>
      <w:r>
        <w:rPr>
          <w:rStyle w:val="Domylnaczcionkaakapitu1"/>
          <w:rFonts w:ascii="Arial" w:hAnsi="Arial" w:cs="Arial"/>
          <w:position w:val="1"/>
          <w:sz w:val="22"/>
          <w:szCs w:val="22"/>
          <w:lang w:val="pl-PL"/>
        </w:rPr>
        <w:t xml:space="preserve"> </w:t>
      </w:r>
      <w:r>
        <w:rPr>
          <w:rStyle w:val="Domylnaczcionkaakapitu1"/>
          <w:rFonts w:ascii="Arial" w:hAnsi="Arial" w:cs="Arial"/>
          <w:position w:val="24"/>
          <w:sz w:val="18"/>
          <w:szCs w:val="18"/>
          <w:lang w:val="pl-PL"/>
        </w:rPr>
        <w:t xml:space="preserve">(miejscowość i data)                                                                   (podpis i pieczątka imienna uprawnionego(-ych) </w:t>
      </w:r>
      <w:r>
        <w:rPr>
          <w:rStyle w:val="Domylnaczcionkaakapitu1"/>
          <w:rFonts w:ascii="Arial" w:hAnsi="Arial" w:cs="Arial"/>
          <w:position w:val="24"/>
          <w:sz w:val="18"/>
          <w:szCs w:val="18"/>
          <w:lang w:val="pl-PL"/>
        </w:rPr>
        <w:tab/>
      </w:r>
      <w:r>
        <w:rPr>
          <w:rStyle w:val="Domylnaczcionkaakapitu1"/>
          <w:rFonts w:ascii="Arial" w:hAnsi="Arial" w:cs="Arial"/>
          <w:position w:val="24"/>
          <w:sz w:val="18"/>
          <w:szCs w:val="18"/>
          <w:lang w:val="pl-PL"/>
        </w:rPr>
        <w:tab/>
      </w:r>
      <w:r>
        <w:rPr>
          <w:rStyle w:val="Domylnaczcionkaakapitu1"/>
          <w:rFonts w:ascii="Arial" w:hAnsi="Arial" w:cs="Arial"/>
          <w:position w:val="24"/>
          <w:sz w:val="18"/>
          <w:szCs w:val="18"/>
          <w:lang w:val="pl-PL"/>
        </w:rPr>
        <w:tab/>
      </w:r>
      <w:r>
        <w:rPr>
          <w:rStyle w:val="Domylnaczcionkaakapitu1"/>
          <w:rFonts w:ascii="Arial" w:hAnsi="Arial" w:cs="Arial"/>
          <w:position w:val="24"/>
          <w:sz w:val="18"/>
          <w:szCs w:val="18"/>
          <w:lang w:val="pl-PL"/>
        </w:rPr>
        <w:tab/>
      </w:r>
      <w:r>
        <w:rPr>
          <w:rStyle w:val="Domylnaczcionkaakapitu1"/>
          <w:rFonts w:ascii="Arial" w:hAnsi="Arial"/>
          <w:position w:val="24"/>
          <w:sz w:val="18"/>
          <w:szCs w:val="18"/>
          <w:lang w:val="pl-PL"/>
        </w:rPr>
        <w:tab/>
      </w:r>
      <w:r>
        <w:rPr>
          <w:rStyle w:val="Domylnaczcionkaakapitu1"/>
          <w:rFonts w:ascii="Arial" w:hAnsi="Arial"/>
          <w:position w:val="24"/>
          <w:sz w:val="18"/>
          <w:szCs w:val="18"/>
          <w:lang w:val="pl-PL"/>
        </w:rPr>
        <w:tab/>
      </w:r>
      <w:r>
        <w:rPr>
          <w:rStyle w:val="Domylnaczcionkaakapitu1"/>
          <w:rFonts w:ascii="Arial" w:hAnsi="Arial"/>
          <w:position w:val="24"/>
          <w:sz w:val="18"/>
          <w:szCs w:val="18"/>
          <w:lang w:val="pl-PL"/>
        </w:rPr>
        <w:tab/>
      </w:r>
      <w:r>
        <w:rPr>
          <w:rStyle w:val="Domylnaczcionkaakapitu1"/>
          <w:rFonts w:ascii="Arial" w:hAnsi="Arial"/>
          <w:position w:val="24"/>
          <w:sz w:val="18"/>
          <w:szCs w:val="18"/>
          <w:lang w:val="pl-PL"/>
        </w:rPr>
        <w:tab/>
      </w:r>
      <w:r>
        <w:rPr>
          <w:rStyle w:val="Domylnaczcionkaakapitu1"/>
          <w:rFonts w:ascii="Arial" w:hAnsi="Arial"/>
          <w:position w:val="24"/>
          <w:sz w:val="18"/>
          <w:szCs w:val="18"/>
          <w:lang w:val="pl-PL"/>
        </w:rPr>
        <w:tab/>
        <w:t xml:space="preserve">przedstawiciela(-li) firmy Wykonawcy </w:t>
      </w:r>
      <w:r>
        <w:rPr>
          <w:rStyle w:val="Domylnaczcionkaakapitu1"/>
          <w:rFonts w:ascii="Arial" w:hAnsi="Arial"/>
          <w:sz w:val="18"/>
          <w:szCs w:val="18"/>
          <w:lang w:val="pl-PL"/>
        </w:rPr>
        <w:t>)</w:t>
      </w:r>
    </w:p>
    <w:sectPr w:rsidR="005319F4">
      <w:footerReference w:type="default" r:id="rId7"/>
      <w:pgSz w:w="11906" w:h="16838"/>
      <w:pgMar w:top="708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F4" w:rsidRDefault="005319F4">
      <w:pPr>
        <w:spacing w:line="240" w:lineRule="auto"/>
      </w:pPr>
      <w:r>
        <w:separator/>
      </w:r>
    </w:p>
  </w:endnote>
  <w:endnote w:type="continuationSeparator" w:id="0">
    <w:p w:rsidR="005319F4" w:rsidRDefault="00531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19F4">
    <w:pPr>
      <w:pStyle w:val="Stopka"/>
      <w:widowControl/>
      <w:spacing w:before="36" w:line="228" w:lineRule="exact"/>
      <w:ind w:left="-3"/>
      <w:jc w:val="center"/>
    </w:pPr>
    <w:r>
      <w:rPr>
        <w:rStyle w:val="Domylnaczcionkaakapitu1"/>
        <w:rFonts w:eastAsia="Tahoma" w:cs="Tahoma"/>
        <w:b/>
        <w:bCs/>
        <w:color w:val="666666"/>
        <w:sz w:val="18"/>
        <w:szCs w:val="18"/>
      </w:rPr>
      <w:fldChar w:fldCharType="begin"/>
    </w:r>
    <w:r>
      <w:rPr>
        <w:rStyle w:val="Domylnaczcionkaakapitu1"/>
        <w:rFonts w:eastAsia="Tahoma" w:cs="Tahoma"/>
        <w:b/>
        <w:bCs/>
        <w:color w:val="666666"/>
        <w:sz w:val="18"/>
        <w:szCs w:val="18"/>
      </w:rPr>
      <w:instrText xml:space="preserve"> PAGE </w:instrText>
    </w:r>
    <w:r>
      <w:rPr>
        <w:rStyle w:val="Domylnaczcionkaakapitu1"/>
        <w:rFonts w:eastAsia="Tahoma" w:cs="Tahoma"/>
        <w:b/>
        <w:bCs/>
        <w:color w:val="666666"/>
        <w:sz w:val="18"/>
        <w:szCs w:val="18"/>
      </w:rPr>
      <w:fldChar w:fldCharType="separate"/>
    </w:r>
    <w:r w:rsidR="00084E9C">
      <w:rPr>
        <w:rStyle w:val="Domylnaczcionkaakapitu1"/>
        <w:rFonts w:eastAsia="Tahoma" w:cs="Tahoma"/>
        <w:b/>
        <w:bCs/>
        <w:noProof/>
        <w:color w:val="666666"/>
        <w:sz w:val="18"/>
        <w:szCs w:val="18"/>
      </w:rPr>
      <w:t>1</w:t>
    </w:r>
    <w:r>
      <w:rPr>
        <w:rStyle w:val="Domylnaczcionkaakapitu1"/>
        <w:rFonts w:eastAsia="Tahoma" w:cs="Tahoma"/>
        <w:b/>
        <w:bCs/>
        <w:color w:val="6666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F4" w:rsidRDefault="005319F4">
      <w:pPr>
        <w:spacing w:line="240" w:lineRule="auto"/>
      </w:pPr>
      <w:r>
        <w:separator/>
      </w:r>
    </w:p>
  </w:footnote>
  <w:footnote w:type="continuationSeparator" w:id="0">
    <w:p w:rsidR="005319F4" w:rsidRDefault="005319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1.%2)"/>
      <w:lvlJc w:val="left"/>
      <w:pPr>
        <w:tabs>
          <w:tab w:val="num" w:pos="1288"/>
        </w:tabs>
        <w:ind w:left="1288" w:hanging="720"/>
      </w:pPr>
      <w:rPr>
        <w:rFonts w:ascii="Arial" w:eastAsia="Times New Roman" w:hAnsi="Arial" w:cs="Arial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ascii="Arial" w:eastAsia="Times New Roman" w:hAnsi="Arial" w:cs="Arial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ascii="Arial" w:eastAsia="Times New Roman" w:hAnsi="Arial" w:cs="Arial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ascii="Arial" w:eastAsia="Times New Roman" w:hAnsi="Arial" w:cs="Arial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ascii="Arial" w:eastAsia="Times New Roman" w:hAnsi="Arial" w:cs="Arial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ascii="Arial" w:eastAsia="Times New Roman" w:hAnsi="Arial" w:cs="Arial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ascii="Arial" w:eastAsia="Times New Roman" w:hAnsi="Arial" w:cs="Arial"/>
        <w:b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9C"/>
    <w:rsid w:val="00084E9C"/>
    <w:rsid w:val="005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3BE27C-A598-498A-847A-B3EEE2D9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Times New Roman" w:cs="Times New Roman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1"/>
    <w:next w:val="Normalny1"/>
    <w:qFormat/>
    <w:pPr>
      <w:keepNext/>
      <w:numPr>
        <w:ilvl w:val="2"/>
        <w:numId w:val="1"/>
      </w:numPr>
      <w:jc w:val="center"/>
      <w:textAlignment w:val="auto"/>
      <w:outlineLvl w:val="2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567"/>
      </w:tabs>
      <w:jc w:val="center"/>
      <w:outlineLvl w:val="7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CharLFO8LVL1">
    <w:name w:val="WW_CharLFO8LVL1"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rPr>
      <w:b w:val="0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b w:val="0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b w:val="0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10LVL1">
    <w:name w:val="WW_CharLFO10LVL1"/>
    <w:rPr>
      <w:b/>
    </w:rPr>
  </w:style>
  <w:style w:type="character" w:customStyle="1" w:styleId="WWCharLFO11LVL1">
    <w:name w:val="WW_CharLFO11LVL1"/>
    <w:rPr>
      <w:rFonts w:ascii="Arial" w:eastAsia="Times New Roman" w:hAnsi="Arial" w:cs="Arial"/>
      <w:b/>
      <w:sz w:val="20"/>
    </w:rPr>
  </w:style>
  <w:style w:type="character" w:customStyle="1" w:styleId="WWCharLFO11LVL2">
    <w:name w:val="WW_CharLFO11LVL2"/>
    <w:rPr>
      <w:rFonts w:ascii="Arial" w:eastAsia="Times New Roman" w:hAnsi="Arial" w:cs="Arial"/>
      <w:b/>
      <w:sz w:val="20"/>
    </w:rPr>
  </w:style>
  <w:style w:type="character" w:customStyle="1" w:styleId="WWCharLFO11LVL3">
    <w:name w:val="WW_CharLFO11LVL3"/>
    <w:rPr>
      <w:rFonts w:ascii="Arial" w:eastAsia="Times New Roman" w:hAnsi="Arial" w:cs="Arial"/>
      <w:b/>
      <w:sz w:val="20"/>
    </w:rPr>
  </w:style>
  <w:style w:type="character" w:customStyle="1" w:styleId="WWCharLFO11LVL4">
    <w:name w:val="WW_CharLFO11LVL4"/>
    <w:rPr>
      <w:rFonts w:ascii="Arial" w:eastAsia="Times New Roman" w:hAnsi="Arial" w:cs="Arial"/>
      <w:b/>
      <w:sz w:val="20"/>
    </w:rPr>
  </w:style>
  <w:style w:type="character" w:customStyle="1" w:styleId="WWCharLFO11LVL5">
    <w:name w:val="WW_CharLFO11LVL5"/>
    <w:rPr>
      <w:rFonts w:ascii="Arial" w:eastAsia="Times New Roman" w:hAnsi="Arial" w:cs="Arial"/>
      <w:b/>
      <w:sz w:val="20"/>
    </w:rPr>
  </w:style>
  <w:style w:type="character" w:customStyle="1" w:styleId="WWCharLFO11LVL6">
    <w:name w:val="WW_CharLFO11LVL6"/>
    <w:rPr>
      <w:rFonts w:ascii="Arial" w:eastAsia="Times New Roman" w:hAnsi="Arial" w:cs="Arial"/>
      <w:b/>
      <w:sz w:val="20"/>
    </w:rPr>
  </w:style>
  <w:style w:type="character" w:customStyle="1" w:styleId="WWCharLFO11LVL7">
    <w:name w:val="WW_CharLFO11LVL7"/>
    <w:rPr>
      <w:rFonts w:ascii="Arial" w:eastAsia="Times New Roman" w:hAnsi="Arial" w:cs="Arial"/>
      <w:b/>
      <w:sz w:val="20"/>
    </w:rPr>
  </w:style>
  <w:style w:type="character" w:customStyle="1" w:styleId="WWCharLFO11LVL8">
    <w:name w:val="WW_CharLFO11LVL8"/>
    <w:rPr>
      <w:rFonts w:ascii="Arial" w:eastAsia="Times New Roman" w:hAnsi="Arial" w:cs="Arial"/>
      <w:b/>
      <w:sz w:val="20"/>
    </w:rPr>
  </w:style>
  <w:style w:type="character" w:customStyle="1" w:styleId="WWCharLFO11LVL9">
    <w:name w:val="WW_CharLFO11LVL9"/>
    <w:rPr>
      <w:rFonts w:ascii="Arial" w:eastAsia="Times New Roman" w:hAnsi="Arial" w:cs="Arial"/>
      <w:b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widowControl w:val="0"/>
      <w:suppressAutoHyphens/>
      <w:autoSpaceDE w:val="0"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omylnie">
    <w:name w:val="Domyœlnie"/>
    <w:basedOn w:val="Normalny1"/>
    <w:rPr>
      <w:color w:val="00000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eastAsia="Times New Roman" w:cs="Times New Roman"/>
    </w:rPr>
  </w:style>
  <w:style w:type="paragraph" w:customStyle="1" w:styleId="Tekstpodstawowywcity31">
    <w:name w:val="Tekst podstawowy wcięty 31"/>
    <w:basedOn w:val="Normalny"/>
    <w:pPr>
      <w:ind w:firstLine="709"/>
    </w:pPr>
    <w:rPr>
      <w:rFonts w:eastAsia="Times New Roman" w:cs="Times New Roman"/>
    </w:rPr>
  </w:style>
  <w:style w:type="paragraph" w:customStyle="1" w:styleId="BodyText22">
    <w:name w:val="Body Text 22"/>
    <w:basedOn w:val="Normalny"/>
    <w:rPr>
      <w:rFonts w:eastAsia="Times New Roman" w:cs="Times New Roman"/>
      <w:b/>
    </w:rPr>
  </w:style>
  <w:style w:type="paragraph" w:customStyle="1" w:styleId="Tekstprzypisudolnego1">
    <w:name w:val="Tekst przypisu dolnego1"/>
    <w:basedOn w:val="Normalny1"/>
    <w:pPr>
      <w:textAlignment w:val="auto"/>
    </w:pPr>
    <w:rPr>
      <w:sz w:val="24"/>
    </w:rPr>
  </w:style>
  <w:style w:type="paragraph" w:customStyle="1" w:styleId="Tekstpodstawowy1">
    <w:name w:val="Tekst podstawowy1"/>
    <w:basedOn w:val="Normalny1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Normalny"/>
    <w:pPr>
      <w:ind w:left="360"/>
      <w:jc w:val="both"/>
    </w:pPr>
    <w:rPr>
      <w:rFonts w:ascii="Trebuchet MS" w:hAnsi="Trebuchet MS"/>
    </w:rPr>
  </w:style>
  <w:style w:type="paragraph" w:styleId="Tekstpodstawowywcity">
    <w:name w:val="Body Text Indent"/>
    <w:basedOn w:val="Normalny"/>
    <w:pPr>
      <w:spacing w:after="120" w:line="480" w:lineRule="auto"/>
    </w:pPr>
    <w:rPr>
      <w:rFonts w:eastAsia="Times New Roman" w:cs="Times New Roman"/>
    </w:rPr>
  </w:style>
  <w:style w:type="paragraph" w:customStyle="1" w:styleId="Tekstpodstawowywcity21">
    <w:name w:val="Tekst podstawowy wcięty 21"/>
    <w:basedOn w:val="Normalny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Normalny"/>
    <w:rPr>
      <w:rFonts w:eastAsia="Times New Roman" w:cs="Times New Roman"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yl1">
    <w:name w:val="Styl1"/>
    <w:basedOn w:val="Normalny"/>
    <w:pPr>
      <w:spacing w:before="240"/>
      <w:jc w:val="both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28">
    <w:name w:val="Style28"/>
    <w:basedOn w:val="Normalny"/>
    <w:pPr>
      <w:spacing w:line="276" w:lineRule="exact"/>
      <w:ind w:hanging="278"/>
      <w:jc w:val="both"/>
    </w:pPr>
  </w:style>
  <w:style w:type="paragraph" w:styleId="Akapitzlist">
    <w:name w:val="List Paragraph"/>
    <w:basedOn w:val="Normalny1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pmajchrzak</dc:creator>
  <cp:keywords/>
  <cp:lastModifiedBy>admin</cp:lastModifiedBy>
  <cp:revision>2</cp:revision>
  <cp:lastPrinted>2012-03-05T07:04:00Z</cp:lastPrinted>
  <dcterms:created xsi:type="dcterms:W3CDTF">2017-04-27T16:08:00Z</dcterms:created>
  <dcterms:modified xsi:type="dcterms:W3CDTF">2017-04-27T16:08:00Z</dcterms:modified>
</cp:coreProperties>
</file>